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B73F" w14:textId="77777777" w:rsidR="003820C7" w:rsidRPr="003820C7" w:rsidRDefault="003820C7" w:rsidP="003820C7">
      <w:pPr>
        <w:rPr>
          <w:rFonts w:cstheme="minorHAnsi"/>
          <w:b/>
          <w:sz w:val="20"/>
          <w:szCs w:val="20"/>
        </w:rPr>
      </w:pPr>
    </w:p>
    <w:p w14:paraId="05DEC5E1" w14:textId="77777777" w:rsidR="003820C7" w:rsidRPr="003820C7" w:rsidRDefault="003820C7" w:rsidP="003820C7">
      <w:pPr>
        <w:jc w:val="center"/>
        <w:rPr>
          <w:rFonts w:cstheme="minorHAnsi"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>RELAZIONE FINALE - SCUOLA DELL'INFANZIA</w:t>
      </w:r>
    </w:p>
    <w:p w14:paraId="777336BD" w14:textId="23F26C42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>Docenti …………………………………………………</w:t>
      </w:r>
    </w:p>
    <w:p w14:paraId="6E0AF1B1" w14:textId="2D642F31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>Sezione………………</w:t>
      </w:r>
    </w:p>
    <w:p w14:paraId="34E708A4" w14:textId="77777777" w:rsidR="003820C7" w:rsidRPr="003820C7" w:rsidRDefault="003820C7" w:rsidP="003820C7">
      <w:pPr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5"/>
        <w:gridCol w:w="815"/>
        <w:gridCol w:w="815"/>
        <w:gridCol w:w="815"/>
        <w:gridCol w:w="818"/>
      </w:tblGrid>
      <w:tr w:rsidR="003820C7" w:rsidRPr="003820C7" w14:paraId="5E4D6F42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4071" w14:textId="77777777" w:rsidR="003820C7" w:rsidRPr="003820C7" w:rsidRDefault="003820C7" w:rsidP="00D4099A">
            <w:pPr>
              <w:tabs>
                <w:tab w:val="left" w:pos="6033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COMPOSIZIONE SEZIONE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DFC2" w14:textId="77777777" w:rsidR="003820C7" w:rsidRPr="003820C7" w:rsidRDefault="003820C7" w:rsidP="00D4099A">
            <w:pPr>
              <w:tabs>
                <w:tab w:val="left" w:pos="6033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anni 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CB81" w14:textId="77777777" w:rsidR="003820C7" w:rsidRPr="003820C7" w:rsidRDefault="003820C7" w:rsidP="00D4099A">
            <w:pPr>
              <w:tabs>
                <w:tab w:val="left" w:pos="6033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anni 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C5EA" w14:textId="77777777" w:rsidR="003820C7" w:rsidRPr="003820C7" w:rsidRDefault="003820C7" w:rsidP="00D4099A">
            <w:pPr>
              <w:tabs>
                <w:tab w:val="left" w:pos="6033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anni 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88BD" w14:textId="77777777" w:rsidR="003820C7" w:rsidRPr="003820C7" w:rsidRDefault="003820C7" w:rsidP="00D4099A">
            <w:pPr>
              <w:tabs>
                <w:tab w:val="left" w:pos="6033"/>
              </w:tabs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</w:tr>
      <w:tr w:rsidR="003820C7" w:rsidRPr="003820C7" w14:paraId="1D457BFC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2472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11B6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6D53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ECCF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8B02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587E6DAE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2520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Maschi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0768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DEE5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E749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AB2C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03171B43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9CFC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Femmine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934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DFCB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4AE9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9028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4895DC9D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8CD1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Disabili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FF99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80F9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BBFB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58D7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4D3E8382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48D4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Stranieri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C608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F2A7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D106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C3A5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73A1F8F3" w14:textId="77777777" w:rsidTr="00D4099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E1A6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Non avvalentesi  IRC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8BD3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F47F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739E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592D" w14:textId="77777777" w:rsidR="003820C7" w:rsidRPr="003820C7" w:rsidRDefault="003820C7" w:rsidP="00D4099A">
            <w:pPr>
              <w:tabs>
                <w:tab w:val="left" w:pos="6033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95BDAEE" w14:textId="77777777" w:rsidR="003820C7" w:rsidRPr="003820C7" w:rsidRDefault="003820C7" w:rsidP="003820C7">
      <w:pPr>
        <w:pStyle w:val="Titolo2"/>
        <w:rPr>
          <w:rStyle w:val="WW-Carpredefinitoparagrafo"/>
          <w:rFonts w:asciiTheme="minorHAnsi" w:hAnsiTheme="minorHAnsi" w:cstheme="minorHAnsi"/>
          <w:szCs w:val="20"/>
        </w:rPr>
      </w:pPr>
    </w:p>
    <w:p w14:paraId="5E046D3E" w14:textId="36B19102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</w:rPr>
        <w:t>1. DESCRIZIONE SINTETICA DELLA SITUAZIONE GENERALE DELLA SEZIONE RISPETTO ALLA SITUAZIONE DI PARTENZA (conoscenze e abilità, attenzione, partecipazione, metodo di lavoro, impegno, comportamento)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20C7" w:rsidRPr="003820C7" w14:paraId="0D82AF5F" w14:textId="77777777" w:rsidTr="003820C7">
        <w:tc>
          <w:tcPr>
            <w:tcW w:w="9854" w:type="dxa"/>
          </w:tcPr>
          <w:p w14:paraId="7DFA7C62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192D4DA4" w14:textId="77777777" w:rsidTr="003820C7">
        <w:tc>
          <w:tcPr>
            <w:tcW w:w="9854" w:type="dxa"/>
          </w:tcPr>
          <w:p w14:paraId="698E750C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29602CD4" w14:textId="77777777" w:rsidTr="003820C7">
        <w:tc>
          <w:tcPr>
            <w:tcW w:w="9854" w:type="dxa"/>
          </w:tcPr>
          <w:p w14:paraId="7A083EDA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692C285E" w14:textId="77777777" w:rsidTr="003820C7">
        <w:tc>
          <w:tcPr>
            <w:tcW w:w="9854" w:type="dxa"/>
          </w:tcPr>
          <w:p w14:paraId="69A48FC3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7DC1FBDD" w14:textId="77777777" w:rsidTr="003820C7">
        <w:tc>
          <w:tcPr>
            <w:tcW w:w="9854" w:type="dxa"/>
          </w:tcPr>
          <w:p w14:paraId="5E159A01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0D3377AD" w14:textId="77777777" w:rsidTr="003820C7">
        <w:tc>
          <w:tcPr>
            <w:tcW w:w="9854" w:type="dxa"/>
          </w:tcPr>
          <w:p w14:paraId="15E855E2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59F0E7A4" w14:textId="77777777" w:rsidTr="003820C7">
        <w:tc>
          <w:tcPr>
            <w:tcW w:w="9854" w:type="dxa"/>
          </w:tcPr>
          <w:p w14:paraId="0A82E0A6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59A79A9E" w14:textId="77777777" w:rsidTr="003820C7">
        <w:tc>
          <w:tcPr>
            <w:tcW w:w="9854" w:type="dxa"/>
          </w:tcPr>
          <w:p w14:paraId="09F36648" w14:textId="77777777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6DC22D" w14:textId="77777777" w:rsidR="003820C7" w:rsidRPr="003820C7" w:rsidRDefault="003820C7" w:rsidP="003820C7">
      <w:pPr>
        <w:rPr>
          <w:rFonts w:cstheme="minorHAnsi"/>
          <w:sz w:val="20"/>
          <w:szCs w:val="20"/>
        </w:rPr>
      </w:pPr>
    </w:p>
    <w:p w14:paraId="56EFB8AD" w14:textId="12D9AB1E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 xml:space="preserve">2. </w:t>
      </w:r>
      <w:r w:rsidRPr="003820C7">
        <w:rPr>
          <w:rFonts w:cstheme="minorHAnsi"/>
          <w:b/>
          <w:sz w:val="20"/>
          <w:szCs w:val="20"/>
        </w:rPr>
        <w:t xml:space="preserve">SITUAZIONI PARTICOLARI </w:t>
      </w:r>
      <w:r w:rsidRPr="003820C7">
        <w:rPr>
          <w:rFonts w:cstheme="minorHAnsi"/>
          <w:b/>
          <w:sz w:val="20"/>
          <w:szCs w:val="20"/>
        </w:rPr>
        <w:br/>
      </w:r>
      <w:r w:rsidRPr="003820C7">
        <w:rPr>
          <w:rFonts w:cstheme="minorHAnsi"/>
          <w:sz w:val="20"/>
          <w:szCs w:val="20"/>
        </w:rPr>
        <w:t xml:space="preserve">Bambini Disabili o con Bisogni Educativi Speciali (BES) riferiti a singoli casi: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20C7" w:rsidRPr="003820C7" w14:paraId="3886EF86" w14:textId="77777777" w:rsidTr="003820C7">
        <w:tc>
          <w:tcPr>
            <w:tcW w:w="9854" w:type="dxa"/>
          </w:tcPr>
          <w:p w14:paraId="7B3EEFEA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2C11CE81" w14:textId="77777777" w:rsidTr="003820C7">
        <w:tc>
          <w:tcPr>
            <w:tcW w:w="9854" w:type="dxa"/>
          </w:tcPr>
          <w:p w14:paraId="2B9FC9EA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2D7E01E9" w14:textId="77777777" w:rsidTr="003820C7">
        <w:tc>
          <w:tcPr>
            <w:tcW w:w="9854" w:type="dxa"/>
          </w:tcPr>
          <w:p w14:paraId="422C030E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0C830EA9" w14:textId="77777777" w:rsidTr="003820C7">
        <w:tc>
          <w:tcPr>
            <w:tcW w:w="9854" w:type="dxa"/>
          </w:tcPr>
          <w:p w14:paraId="561C089B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211EBFB5" w14:textId="77777777" w:rsidTr="003820C7">
        <w:tc>
          <w:tcPr>
            <w:tcW w:w="9854" w:type="dxa"/>
          </w:tcPr>
          <w:p w14:paraId="1AD60F89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17A73FDE" w14:textId="77777777" w:rsidTr="003820C7">
        <w:tc>
          <w:tcPr>
            <w:tcW w:w="9854" w:type="dxa"/>
          </w:tcPr>
          <w:p w14:paraId="33AD3A6D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5A3FEE1B" w14:textId="77777777" w:rsidTr="003820C7">
        <w:tc>
          <w:tcPr>
            <w:tcW w:w="9854" w:type="dxa"/>
          </w:tcPr>
          <w:p w14:paraId="0649DA14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16032064" w14:textId="77777777" w:rsidTr="003820C7">
        <w:tc>
          <w:tcPr>
            <w:tcW w:w="9854" w:type="dxa"/>
          </w:tcPr>
          <w:p w14:paraId="619E6E87" w14:textId="77777777" w:rsidR="003820C7" w:rsidRPr="003820C7" w:rsidRDefault="003820C7" w:rsidP="003820C7">
            <w:pPr>
              <w:tabs>
                <w:tab w:val="left" w:pos="15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EC79693" w14:textId="77777777" w:rsidR="003820C7" w:rsidRPr="003820C7" w:rsidRDefault="003820C7" w:rsidP="003820C7">
      <w:pPr>
        <w:tabs>
          <w:tab w:val="left" w:pos="1566"/>
        </w:tabs>
        <w:jc w:val="both"/>
        <w:rPr>
          <w:rFonts w:cstheme="minorHAnsi"/>
          <w:sz w:val="20"/>
          <w:szCs w:val="20"/>
        </w:rPr>
      </w:pPr>
    </w:p>
    <w:p w14:paraId="5F016756" w14:textId="2C4F145B" w:rsidR="003820C7" w:rsidRPr="003820C7" w:rsidRDefault="003820C7" w:rsidP="003820C7">
      <w:pPr>
        <w:pStyle w:val="Titolo1"/>
        <w:rPr>
          <w:rFonts w:asciiTheme="minorHAnsi" w:eastAsiaTheme="minorHAnsi" w:hAnsiTheme="minorHAnsi" w:cstheme="minorHAnsi"/>
          <w:b/>
          <w:color w:val="auto"/>
          <w:sz w:val="20"/>
          <w:szCs w:val="20"/>
        </w:rPr>
      </w:pPr>
      <w:r w:rsidRPr="003820C7">
        <w:rPr>
          <w:rFonts w:asciiTheme="minorHAnsi" w:eastAsiaTheme="minorHAnsi" w:hAnsiTheme="minorHAnsi" w:cstheme="minorHAnsi"/>
          <w:b/>
          <w:color w:val="auto"/>
          <w:sz w:val="20"/>
          <w:szCs w:val="20"/>
        </w:rPr>
        <w:t>3. RAPPORTO CON I BAMBINI</w:t>
      </w:r>
    </w:p>
    <w:p w14:paraId="53E63531" w14:textId="77777777" w:rsidR="003820C7" w:rsidRPr="003820C7" w:rsidRDefault="003820C7" w:rsidP="003820C7">
      <w:pPr>
        <w:rPr>
          <w:rFonts w:cstheme="minorHAnsi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275"/>
        <w:gridCol w:w="284"/>
        <w:gridCol w:w="1276"/>
        <w:gridCol w:w="283"/>
        <w:gridCol w:w="1134"/>
        <w:gridCol w:w="284"/>
        <w:gridCol w:w="3075"/>
      </w:tblGrid>
      <w:tr w:rsidR="003820C7" w:rsidRPr="003820C7" w14:paraId="66D407B0" w14:textId="77777777" w:rsidTr="00D4099A">
        <w:trPr>
          <w:trHeight w:val="25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88AB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53EEE93A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Conflittuale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3F7F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466EB46B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Difficile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3913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0FF65D54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Formale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27AB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0569C841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Positivo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647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D4244" w14:textId="77777777" w:rsidR="003820C7" w:rsidRPr="003820C7" w:rsidRDefault="003820C7" w:rsidP="00D4099A">
            <w:pPr>
              <w:rPr>
                <w:rFonts w:cstheme="minorHAnsi"/>
              </w:rPr>
            </w:pPr>
            <w:r w:rsidRPr="003820C7">
              <w:rPr>
                <w:rFonts w:cstheme="minorHAnsi"/>
                <w:sz w:val="20"/>
                <w:szCs w:val="20"/>
              </w:rPr>
              <w:t>Collaborativo</w:t>
            </w:r>
          </w:p>
        </w:tc>
      </w:tr>
    </w:tbl>
    <w:p w14:paraId="6F37D4BC" w14:textId="77777777" w:rsidR="003820C7" w:rsidRPr="003820C7" w:rsidRDefault="003820C7" w:rsidP="003820C7">
      <w:pPr>
        <w:pStyle w:val="Intestazione1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4BE91C6B" w14:textId="77777777" w:rsidR="003820C7" w:rsidRPr="003820C7" w:rsidRDefault="003820C7" w:rsidP="003820C7">
      <w:pPr>
        <w:pStyle w:val="Titolo4"/>
        <w:rPr>
          <w:rFonts w:asciiTheme="minorHAnsi" w:hAnsiTheme="minorHAnsi" w:cstheme="minorHAnsi"/>
        </w:rPr>
      </w:pPr>
    </w:p>
    <w:p w14:paraId="48F412E8" w14:textId="49348CCB" w:rsidR="003820C7" w:rsidRPr="003820C7" w:rsidRDefault="003820C7" w:rsidP="003820C7">
      <w:pPr>
        <w:pStyle w:val="Titolo4"/>
        <w:rPr>
          <w:rFonts w:asciiTheme="minorHAnsi" w:eastAsiaTheme="minorHAnsi" w:hAnsiTheme="minorHAnsi" w:cstheme="minorHAnsi"/>
          <w:b/>
          <w:i w:val="0"/>
          <w:iCs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4. </w:t>
      </w:r>
      <w:r w:rsidRPr="003820C7">
        <w:rPr>
          <w:rFonts w:asciiTheme="minorHAnsi" w:eastAsiaTheme="minorHAnsi" w:hAnsiTheme="minorHAnsi" w:cstheme="minorHAnsi"/>
          <w:b/>
          <w:i w:val="0"/>
          <w:iCs w:val="0"/>
          <w:color w:val="auto"/>
          <w:sz w:val="20"/>
          <w:szCs w:val="20"/>
        </w:rPr>
        <w:t>CONTENUTI TRATTATI E ATTIVITA’ SVOLTE</w:t>
      </w:r>
    </w:p>
    <w:p w14:paraId="5686268C" w14:textId="77777777" w:rsidR="003820C7" w:rsidRPr="003820C7" w:rsidRDefault="003820C7" w:rsidP="003820C7">
      <w:pPr>
        <w:numPr>
          <w:ilvl w:val="0"/>
          <w:numId w:val="23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3820C7">
        <w:rPr>
          <w:rFonts w:cstheme="minorHAnsi"/>
          <w:sz w:val="20"/>
          <w:szCs w:val="20"/>
        </w:rPr>
        <w:t>  La programmazione annuale è stata integralmente svolta</w:t>
      </w:r>
    </w:p>
    <w:p w14:paraId="4F234082" w14:textId="2A53187B" w:rsidR="003820C7" w:rsidRPr="003820C7" w:rsidRDefault="003820C7" w:rsidP="003820C7">
      <w:pPr>
        <w:jc w:val="both"/>
        <w:rPr>
          <w:rFonts w:cstheme="minorHAnsi"/>
          <w:sz w:val="20"/>
          <w:szCs w:val="20"/>
        </w:rPr>
      </w:pPr>
      <w:r w:rsidRPr="003820C7">
        <w:rPr>
          <w:rFonts w:cstheme="minorHAnsi"/>
          <w:sz w:val="20"/>
          <w:szCs w:val="20"/>
        </w:rPr>
        <w:t>  La programmazione annuale è stata parzialmente svolta per i seguenti motivi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20C7" w:rsidRPr="003820C7" w14:paraId="72C008DC" w14:textId="77777777" w:rsidTr="003820C7">
        <w:tc>
          <w:tcPr>
            <w:tcW w:w="9854" w:type="dxa"/>
          </w:tcPr>
          <w:p w14:paraId="2C37C652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2196DC27" w14:textId="77777777" w:rsidTr="003820C7">
        <w:tc>
          <w:tcPr>
            <w:tcW w:w="9854" w:type="dxa"/>
          </w:tcPr>
          <w:p w14:paraId="4C20CE4A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199E75DC" w14:textId="77777777" w:rsidTr="003820C7">
        <w:tc>
          <w:tcPr>
            <w:tcW w:w="9854" w:type="dxa"/>
          </w:tcPr>
          <w:p w14:paraId="338893E5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29B19644" w14:textId="77777777" w:rsidTr="003820C7">
        <w:tc>
          <w:tcPr>
            <w:tcW w:w="9854" w:type="dxa"/>
          </w:tcPr>
          <w:p w14:paraId="6F1C3F34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20514C5C" w14:textId="77777777" w:rsidTr="003820C7">
        <w:tc>
          <w:tcPr>
            <w:tcW w:w="9854" w:type="dxa"/>
          </w:tcPr>
          <w:p w14:paraId="1CDE8998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7DEFE126" w14:textId="77777777" w:rsidTr="003820C7">
        <w:tc>
          <w:tcPr>
            <w:tcW w:w="9854" w:type="dxa"/>
          </w:tcPr>
          <w:p w14:paraId="69EB2B7A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12B81A75" w14:textId="77777777" w:rsidTr="003820C7">
        <w:tc>
          <w:tcPr>
            <w:tcW w:w="9854" w:type="dxa"/>
          </w:tcPr>
          <w:p w14:paraId="769D7C57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3820C7" w:rsidRPr="003820C7" w14:paraId="75F9047D" w14:textId="77777777" w:rsidTr="003820C7">
        <w:tc>
          <w:tcPr>
            <w:tcW w:w="9854" w:type="dxa"/>
          </w:tcPr>
          <w:p w14:paraId="3BDBAFEE" w14:textId="77777777" w:rsidR="003820C7" w:rsidRPr="003820C7" w:rsidRDefault="003820C7" w:rsidP="003820C7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50DEF1C3" w14:textId="77777777" w:rsidR="003820C7" w:rsidRPr="003820C7" w:rsidRDefault="003820C7" w:rsidP="003820C7">
      <w:pPr>
        <w:jc w:val="both"/>
        <w:rPr>
          <w:rFonts w:cstheme="minorHAnsi"/>
          <w:sz w:val="20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216"/>
        <w:gridCol w:w="1560"/>
        <w:gridCol w:w="1559"/>
        <w:gridCol w:w="1559"/>
      </w:tblGrid>
      <w:tr w:rsidR="003820C7" w:rsidRPr="003820C7" w14:paraId="3E6C4E2B" w14:textId="77777777" w:rsidTr="003820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DE42" w14:textId="05B70AA8" w:rsidR="003820C7" w:rsidRPr="003820C7" w:rsidRDefault="003820C7" w:rsidP="003820C7">
            <w:pPr>
              <w:pStyle w:val="NormaleWeb"/>
              <w:snapToGrid w:val="0"/>
              <w:spacing w:before="0"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5. </w:t>
            </w:r>
            <w:r w:rsidRPr="003820C7">
              <w:rPr>
                <w:rFonts w:asciiTheme="minorHAnsi" w:hAnsiTheme="minorHAnsi" w:cstheme="minorHAnsi"/>
                <w:b/>
                <w:bCs/>
                <w:sz w:val="20"/>
              </w:rPr>
              <w:t>PARTECIPAZIONE DELLE FAMIGLIE ALLA VITA SCOLASTICA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60AB" w14:textId="77777777" w:rsidR="003820C7" w:rsidRPr="003820C7" w:rsidRDefault="003820C7" w:rsidP="00D4099A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20C7">
              <w:rPr>
                <w:rFonts w:asciiTheme="minorHAnsi" w:hAnsiTheme="minorHAnsi" w:cstheme="minorHAnsi"/>
                <w:b/>
                <w:sz w:val="20"/>
              </w:rPr>
              <w:t>FREQUENTE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6008" w14:textId="77777777" w:rsidR="003820C7" w:rsidRPr="003820C7" w:rsidRDefault="003820C7" w:rsidP="00D4099A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820C7">
              <w:rPr>
                <w:rFonts w:asciiTheme="minorHAnsi" w:hAnsiTheme="minorHAnsi" w:cstheme="minorHAnsi"/>
                <w:b/>
                <w:sz w:val="20"/>
              </w:rPr>
              <w:t>REGOLARE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D991" w14:textId="77777777" w:rsidR="003820C7" w:rsidRPr="003820C7" w:rsidRDefault="003820C7" w:rsidP="00D4099A">
            <w:pPr>
              <w:pStyle w:val="NormaleWeb"/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820C7">
              <w:rPr>
                <w:rFonts w:asciiTheme="minorHAnsi" w:hAnsiTheme="minorHAnsi" w:cstheme="minorHAnsi"/>
                <w:b/>
                <w:sz w:val="20"/>
              </w:rPr>
              <w:t>SALTUARIA</w:t>
            </w:r>
          </w:p>
        </w:tc>
      </w:tr>
      <w:tr w:rsidR="003820C7" w:rsidRPr="003820C7" w14:paraId="47240F3A" w14:textId="77777777" w:rsidTr="003820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8DD4" w14:textId="77777777" w:rsidR="003820C7" w:rsidRPr="003820C7" w:rsidRDefault="003820C7" w:rsidP="00D4099A">
            <w:pPr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Partecipazione rappresentanti alle riunioni del Consiglio di Intersezione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DF6B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112B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7DDC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20C7" w:rsidRPr="003820C7" w14:paraId="7881B6E3" w14:textId="77777777" w:rsidTr="003820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07A6" w14:textId="77777777" w:rsidR="003820C7" w:rsidRPr="003820C7" w:rsidRDefault="003820C7" w:rsidP="00D4099A">
            <w:pPr>
              <w:pStyle w:val="NormaleWeb"/>
              <w:spacing w:before="0"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820C7">
              <w:rPr>
                <w:rFonts w:asciiTheme="minorHAnsi" w:hAnsiTheme="minorHAnsi" w:cstheme="minorHAnsi"/>
                <w:sz w:val="20"/>
              </w:rPr>
              <w:t>Partecipazione ai colloqui individuali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5481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B39B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F383" w14:textId="77777777" w:rsidR="003820C7" w:rsidRPr="003820C7" w:rsidRDefault="003820C7" w:rsidP="00D4099A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EBAADD" w14:textId="77777777" w:rsidR="003820C7" w:rsidRPr="003820C7" w:rsidRDefault="003820C7" w:rsidP="003820C7">
      <w:pPr>
        <w:rPr>
          <w:rFonts w:cstheme="minorHAnsi"/>
          <w:b/>
          <w:sz w:val="20"/>
          <w:szCs w:val="20"/>
        </w:rPr>
      </w:pPr>
    </w:p>
    <w:p w14:paraId="7F25AD12" w14:textId="41C647B4" w:rsidR="003820C7" w:rsidRDefault="003820C7" w:rsidP="003820C7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6. O</w:t>
      </w:r>
      <w:r w:rsidRPr="003820C7">
        <w:rPr>
          <w:rFonts w:cstheme="minorHAnsi"/>
          <w:b/>
          <w:sz w:val="20"/>
          <w:szCs w:val="20"/>
        </w:rPr>
        <w:t xml:space="preserve">BIETTIVI DIDATTICI E FORMATIVI (IN ORDINE A COMPETENZE, CONOSCENZE E ABILITÀ) CONSEGUITI O PROGRAMMATI E NON CONSEGUITI, CON RELATIVA MOTIVAZIONE.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20C7" w14:paraId="1E85C3BA" w14:textId="77777777" w:rsidTr="003820C7">
        <w:tc>
          <w:tcPr>
            <w:tcW w:w="9854" w:type="dxa"/>
          </w:tcPr>
          <w:p w14:paraId="7EDDD01C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3760F494" w14:textId="77777777" w:rsidTr="003820C7">
        <w:tc>
          <w:tcPr>
            <w:tcW w:w="9854" w:type="dxa"/>
          </w:tcPr>
          <w:p w14:paraId="0CB2833A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448FF1F7" w14:textId="77777777" w:rsidTr="003820C7">
        <w:tc>
          <w:tcPr>
            <w:tcW w:w="9854" w:type="dxa"/>
          </w:tcPr>
          <w:p w14:paraId="1D93A790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4AC8C2AE" w14:textId="77777777" w:rsidTr="003820C7">
        <w:tc>
          <w:tcPr>
            <w:tcW w:w="9854" w:type="dxa"/>
          </w:tcPr>
          <w:p w14:paraId="6142627A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69DF8A8D" w14:textId="77777777" w:rsidTr="003820C7">
        <w:tc>
          <w:tcPr>
            <w:tcW w:w="9854" w:type="dxa"/>
          </w:tcPr>
          <w:p w14:paraId="12E15751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24339C46" w14:textId="77777777" w:rsidTr="003820C7">
        <w:tc>
          <w:tcPr>
            <w:tcW w:w="9854" w:type="dxa"/>
          </w:tcPr>
          <w:p w14:paraId="3FD3320B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53A905B0" w14:textId="77777777" w:rsidTr="003820C7">
        <w:tc>
          <w:tcPr>
            <w:tcW w:w="9854" w:type="dxa"/>
          </w:tcPr>
          <w:p w14:paraId="6AFEFFD2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0C7" w14:paraId="7DDECA9E" w14:textId="77777777" w:rsidTr="003820C7">
        <w:tc>
          <w:tcPr>
            <w:tcW w:w="9854" w:type="dxa"/>
          </w:tcPr>
          <w:p w14:paraId="164C0815" w14:textId="77777777" w:rsidR="003820C7" w:rsidRDefault="003820C7" w:rsidP="003820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5AEF03" w14:textId="4EBDEAF5" w:rsidR="003820C7" w:rsidRDefault="003820C7" w:rsidP="003820C7">
      <w:pPr>
        <w:rPr>
          <w:rFonts w:cstheme="minorHAnsi"/>
          <w:sz w:val="20"/>
          <w:szCs w:val="20"/>
        </w:rPr>
      </w:pPr>
    </w:p>
    <w:p w14:paraId="66EB928B" w14:textId="7661BAA8" w:rsidR="003820C7" w:rsidRDefault="003820C7" w:rsidP="003820C7">
      <w:pPr>
        <w:rPr>
          <w:rFonts w:cstheme="minorHAnsi"/>
          <w:sz w:val="20"/>
          <w:szCs w:val="20"/>
        </w:rPr>
      </w:pPr>
    </w:p>
    <w:p w14:paraId="1E42A8E8" w14:textId="77777777" w:rsidR="003820C7" w:rsidRPr="003820C7" w:rsidRDefault="003820C7" w:rsidP="003820C7">
      <w:pPr>
        <w:rPr>
          <w:rFonts w:cstheme="minorHAnsi"/>
          <w:sz w:val="20"/>
          <w:szCs w:val="20"/>
        </w:rPr>
      </w:pPr>
    </w:p>
    <w:p w14:paraId="2A8395F5" w14:textId="0F4744AF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lastRenderedPageBreak/>
        <w:t>7. LINEE DIDATTICHE E METODOLOGICHE</w:t>
      </w:r>
    </w:p>
    <w:p w14:paraId="151C9C7E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Lezioni frontali (anche con l’ausilio di mezzi audiovisivi)</w:t>
      </w:r>
    </w:p>
    <w:p w14:paraId="05AC4201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Lavoro di gruppo</w:t>
      </w:r>
    </w:p>
    <w:p w14:paraId="3C6CC4A1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Didattica laboratoriale</w:t>
      </w:r>
    </w:p>
    <w:p w14:paraId="33C02B08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Partecipazione a manifestazioni e spettacoli (teatrali, cinematografici, musicali)</w:t>
      </w:r>
    </w:p>
    <w:p w14:paraId="6E3FA3E0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 xml:space="preserve">Integrazione didattica attraverso uscite </w:t>
      </w:r>
    </w:p>
    <w:p w14:paraId="1A7EBDA4" w14:textId="77777777" w:rsidR="003820C7" w:rsidRPr="003820C7" w:rsidRDefault="003820C7" w:rsidP="003820C7">
      <w:pPr>
        <w:pStyle w:val="Intestazione1"/>
        <w:numPr>
          <w:ilvl w:val="0"/>
          <w:numId w:val="24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3820C7">
        <w:rPr>
          <w:rFonts w:asciiTheme="minorHAnsi" w:hAnsiTheme="minorHAnsi" w:cstheme="minorHAnsi"/>
        </w:rPr>
        <w:t>Altro_________________________________________________________</w:t>
      </w:r>
    </w:p>
    <w:p w14:paraId="0B3DFA66" w14:textId="77777777" w:rsidR="003820C7" w:rsidRPr="003820C7" w:rsidRDefault="003820C7" w:rsidP="003820C7">
      <w:pPr>
        <w:pStyle w:val="Intestazione1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14:paraId="63BBC8E9" w14:textId="77777777" w:rsidR="003820C7" w:rsidRPr="003820C7" w:rsidRDefault="003820C7" w:rsidP="003820C7">
      <w:pPr>
        <w:pStyle w:val="Corpotesto"/>
        <w:rPr>
          <w:rFonts w:asciiTheme="minorHAnsi" w:hAnsiTheme="minorHAnsi" w:cstheme="minorHAnsi"/>
          <w:sz w:val="20"/>
        </w:rPr>
      </w:pPr>
    </w:p>
    <w:p w14:paraId="361772C7" w14:textId="6C53B43C" w:rsidR="003820C7" w:rsidRPr="003820C7" w:rsidRDefault="003820C7" w:rsidP="003820C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 </w:t>
      </w:r>
      <w:r w:rsidRPr="003820C7">
        <w:rPr>
          <w:rFonts w:cstheme="minorHAnsi"/>
          <w:b/>
          <w:sz w:val="20"/>
          <w:szCs w:val="20"/>
        </w:rPr>
        <w:t>ASPETTI PRIVILEGIATI DURANTE IL CORSO DELL’ANNO</w:t>
      </w:r>
    </w:p>
    <w:p w14:paraId="3C9B17DB" w14:textId="77777777" w:rsidR="003820C7" w:rsidRPr="003820C7" w:rsidRDefault="003820C7" w:rsidP="003820C7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820C7">
        <w:rPr>
          <w:rFonts w:cstheme="minorHAnsi"/>
          <w:b/>
          <w:bCs/>
          <w:i/>
          <w:iCs/>
          <w:sz w:val="20"/>
          <w:szCs w:val="20"/>
        </w:rPr>
        <w:t>1 = bassa frequenza  5 = alta frequenza.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525"/>
      </w:tblGrid>
      <w:tr w:rsidR="003820C7" w:rsidRPr="003820C7" w14:paraId="28D269AB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6EED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Contenuti disciplinari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67F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78C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E155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4EB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F42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820C7" w:rsidRPr="003820C7" w14:paraId="55ECF1AB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A09C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Interazione e comunicazione col gruppo classe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5231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139F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6ADD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91A7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86B0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820C7" w:rsidRPr="003820C7" w14:paraId="7F1B9AF2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FDE4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Norme e regole di vita sociale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0CB0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955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85BF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95C7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BF46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820C7" w:rsidRPr="003820C7" w14:paraId="75996635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30CB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Attività di recupero e di sostegno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D7C0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D231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7BCB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D3F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886B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</w:tbl>
    <w:p w14:paraId="69B60940" w14:textId="77777777" w:rsidR="003820C7" w:rsidRDefault="003820C7" w:rsidP="003820C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A1461B9" w14:textId="7DCAB72E" w:rsidR="003820C7" w:rsidRPr="003820C7" w:rsidRDefault="003820C7" w:rsidP="003820C7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9. </w:t>
      </w:r>
      <w:r w:rsidRPr="003820C7">
        <w:rPr>
          <w:rFonts w:cstheme="minorHAnsi"/>
          <w:b/>
          <w:bCs/>
          <w:sz w:val="20"/>
          <w:szCs w:val="20"/>
        </w:rPr>
        <w:t>MEZZI E STRUMENTI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525"/>
      </w:tblGrid>
      <w:tr w:rsidR="003820C7" w:rsidRPr="003820C7" w14:paraId="54B35778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B19A" w14:textId="77777777" w:rsidR="003820C7" w:rsidRPr="003820C7" w:rsidRDefault="003820C7" w:rsidP="00D4099A">
            <w:pPr>
              <w:pStyle w:val="Pidipagina"/>
              <w:tabs>
                <w:tab w:val="clear" w:pos="4819"/>
                <w:tab w:val="clear" w:pos="9638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Sussidi sonori (registratori, dischi)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25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841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B06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680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19F3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156EB9EE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6869" w14:textId="77777777" w:rsidR="003820C7" w:rsidRPr="003820C7" w:rsidRDefault="003820C7" w:rsidP="00D4099A">
            <w:pPr>
              <w:pStyle w:val="Pidipagina"/>
              <w:tabs>
                <w:tab w:val="clear" w:pos="4819"/>
                <w:tab w:val="clear" w:pos="9638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Sussidi audiovisivi (videoregistratore, film)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91D5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84CD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7FF1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27BA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E8FB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51CEC420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A3A5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Supporti (lavagna, lavagna luminosa, ecc. 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D605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58E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7781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6FE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8555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7757FCF8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ECF3" w14:textId="77777777" w:rsidR="003820C7" w:rsidRPr="003820C7" w:rsidRDefault="003820C7" w:rsidP="00D4099A">
            <w:pPr>
              <w:pStyle w:val="Pidipagina"/>
              <w:tabs>
                <w:tab w:val="clear" w:pos="4819"/>
                <w:tab w:val="clear" w:pos="9638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Materiale strutturato (schede, eserciziari, blocchi logici, ecc., con la comune caratteristica di poter essere utilizzati direttamente dagli alunni senza l’intervento del docente)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DA47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B1E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E7A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75C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9FE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11BD3BD2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A6F1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Giochi di vario genere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DF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BEB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C54D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E08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A44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7D5FC958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9CB7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Altro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DF8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85E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86B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644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F81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</w:tbl>
    <w:p w14:paraId="5EBC3552" w14:textId="77777777" w:rsidR="003820C7" w:rsidRPr="003820C7" w:rsidRDefault="003820C7" w:rsidP="003820C7">
      <w:pPr>
        <w:spacing w:line="360" w:lineRule="auto"/>
        <w:jc w:val="both"/>
        <w:rPr>
          <w:rFonts w:cstheme="minorHAnsi"/>
        </w:rPr>
      </w:pPr>
    </w:p>
    <w:p w14:paraId="75566A78" w14:textId="657D2803" w:rsidR="003820C7" w:rsidRPr="003820C7" w:rsidRDefault="003820C7" w:rsidP="003820C7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820C7">
        <w:rPr>
          <w:rFonts w:cstheme="minorHAnsi"/>
          <w:b/>
          <w:bCs/>
          <w:sz w:val="20"/>
          <w:szCs w:val="20"/>
        </w:rPr>
        <w:t>10. ADEGUATEZZA E FUNZIONALITÀ DEI SUSSIDI E MATERIALI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525"/>
      </w:tblGrid>
      <w:tr w:rsidR="003820C7" w:rsidRPr="003820C7" w14:paraId="058EE9EA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AFC2" w14:textId="77777777" w:rsidR="003820C7" w:rsidRPr="003820C7" w:rsidRDefault="003820C7" w:rsidP="00D4099A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6A90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DBE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BCC2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3804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CD9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72FEBA52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5C5F" w14:textId="77777777" w:rsidR="003820C7" w:rsidRPr="003820C7" w:rsidRDefault="003820C7" w:rsidP="00D4099A">
            <w:pPr>
              <w:pStyle w:val="Pidipagina"/>
              <w:tabs>
                <w:tab w:val="clear" w:pos="4819"/>
                <w:tab w:val="clear" w:pos="9638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825A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885E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578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175B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F02C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20C7" w:rsidRPr="003820C7" w14:paraId="28F61F5E" w14:textId="77777777" w:rsidTr="00D4099A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E309" w14:textId="77777777" w:rsidR="003820C7" w:rsidRPr="003820C7" w:rsidRDefault="003820C7" w:rsidP="00D4099A">
            <w:pPr>
              <w:pStyle w:val="Pidipagina"/>
              <w:tabs>
                <w:tab w:val="clear" w:pos="4819"/>
                <w:tab w:val="clear" w:pos="9638"/>
              </w:tabs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…..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A4DD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8EE5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D483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8007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6F99" w14:textId="77777777" w:rsidR="003820C7" w:rsidRPr="003820C7" w:rsidRDefault="003820C7" w:rsidP="00D4099A">
            <w:pPr>
              <w:spacing w:line="360" w:lineRule="auto"/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</w:tbl>
    <w:p w14:paraId="051E2A60" w14:textId="77777777" w:rsidR="003820C7" w:rsidRPr="003820C7" w:rsidRDefault="003820C7" w:rsidP="003820C7">
      <w:pPr>
        <w:jc w:val="both"/>
        <w:rPr>
          <w:rFonts w:cstheme="minorHAnsi"/>
        </w:rPr>
      </w:pPr>
    </w:p>
    <w:p w14:paraId="714C5474" w14:textId="3BCCDB57" w:rsidR="003820C7" w:rsidRDefault="003820C7" w:rsidP="003820C7">
      <w:pPr>
        <w:tabs>
          <w:tab w:val="left" w:pos="1412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3820C7">
        <w:rPr>
          <w:rFonts w:cstheme="minorHAnsi"/>
          <w:b/>
          <w:sz w:val="20"/>
          <w:szCs w:val="20"/>
        </w:rPr>
        <w:t>INSERIRE PROPOSTE DI SUSSIDI E MATERIALI: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20C7" w14:paraId="2AF4DB75" w14:textId="77777777" w:rsidTr="003820C7">
        <w:tc>
          <w:tcPr>
            <w:tcW w:w="9854" w:type="dxa"/>
          </w:tcPr>
          <w:p w14:paraId="650C7BC3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586E5EE1" w14:textId="77777777" w:rsidTr="003820C7">
        <w:tc>
          <w:tcPr>
            <w:tcW w:w="9854" w:type="dxa"/>
          </w:tcPr>
          <w:p w14:paraId="0E93D566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70F4D6AF" w14:textId="77777777" w:rsidTr="003820C7">
        <w:tc>
          <w:tcPr>
            <w:tcW w:w="9854" w:type="dxa"/>
          </w:tcPr>
          <w:p w14:paraId="1D3AB9C1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665F8785" w14:textId="77777777" w:rsidTr="003820C7">
        <w:tc>
          <w:tcPr>
            <w:tcW w:w="9854" w:type="dxa"/>
          </w:tcPr>
          <w:p w14:paraId="7BDCF2E7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7645E0F5" w14:textId="77777777" w:rsidTr="003820C7">
        <w:tc>
          <w:tcPr>
            <w:tcW w:w="9854" w:type="dxa"/>
          </w:tcPr>
          <w:p w14:paraId="79DEE00A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6DC23E12" w14:textId="77777777" w:rsidTr="003820C7">
        <w:tc>
          <w:tcPr>
            <w:tcW w:w="9854" w:type="dxa"/>
          </w:tcPr>
          <w:p w14:paraId="71D4049F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1A7DAF30" w14:textId="77777777" w:rsidTr="003820C7">
        <w:tc>
          <w:tcPr>
            <w:tcW w:w="9854" w:type="dxa"/>
          </w:tcPr>
          <w:p w14:paraId="4FD4318C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0C7" w14:paraId="0FE91DBD" w14:textId="77777777" w:rsidTr="003820C7">
        <w:tc>
          <w:tcPr>
            <w:tcW w:w="9854" w:type="dxa"/>
          </w:tcPr>
          <w:p w14:paraId="62B68A6B" w14:textId="77777777" w:rsidR="003820C7" w:rsidRDefault="003820C7" w:rsidP="003820C7">
            <w:pPr>
              <w:tabs>
                <w:tab w:val="left" w:pos="141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D8DB5F" w14:textId="77777777" w:rsidR="003820C7" w:rsidRPr="003820C7" w:rsidRDefault="003820C7" w:rsidP="003820C7">
      <w:pPr>
        <w:ind w:left="360"/>
        <w:rPr>
          <w:rFonts w:cstheme="minorHAnsi"/>
          <w:sz w:val="20"/>
          <w:szCs w:val="20"/>
        </w:rPr>
      </w:pPr>
    </w:p>
    <w:tbl>
      <w:tblPr>
        <w:tblW w:w="10164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6404"/>
        <w:gridCol w:w="1560"/>
        <w:gridCol w:w="2200"/>
      </w:tblGrid>
      <w:tr w:rsidR="003820C7" w:rsidRPr="003820C7" w14:paraId="4C6A4386" w14:textId="77777777" w:rsidTr="003820C7">
        <w:trPr>
          <w:trHeight w:val="7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BA8F" w14:textId="402D3AF1" w:rsidR="003820C7" w:rsidRPr="003820C7" w:rsidRDefault="003820C7" w:rsidP="003820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12. </w:t>
            </w:r>
            <w:r w:rsidRPr="003820C7">
              <w:rPr>
                <w:rFonts w:cstheme="minorHAnsi"/>
                <w:b/>
                <w:sz w:val="20"/>
                <w:szCs w:val="20"/>
              </w:rPr>
              <w:t>ATTIVITA’ SVOLTE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BAEC" w14:textId="77777777" w:rsidR="003820C7" w:rsidRPr="003820C7" w:rsidRDefault="003820C7" w:rsidP="003820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>Osservazioni e ricadute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A157" w14:textId="77777777" w:rsidR="003820C7" w:rsidRPr="003820C7" w:rsidRDefault="003820C7" w:rsidP="003820C7">
            <w:pPr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sz w:val="20"/>
                <w:szCs w:val="20"/>
              </w:rPr>
              <w:t>Proposte di miglioramento</w:t>
            </w:r>
          </w:p>
        </w:tc>
      </w:tr>
      <w:tr w:rsidR="003820C7" w:rsidRPr="003820C7" w14:paraId="4770C696" w14:textId="77777777" w:rsidTr="003820C7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AD3902" w14:textId="656B26D2" w:rsidR="003820C7" w:rsidRPr="003820C7" w:rsidRDefault="003820C7" w:rsidP="00D4099A">
            <w:pPr>
              <w:rPr>
                <w:rFonts w:cstheme="minorHAnsi"/>
              </w:rPr>
            </w:pPr>
            <w:r w:rsidRPr="003820C7">
              <w:rPr>
                <w:rFonts w:cstheme="minorHAnsi"/>
                <w:b/>
                <w:i/>
                <w:sz w:val="20"/>
                <w:szCs w:val="20"/>
              </w:rPr>
              <w:t>Progetti P</w:t>
            </w:r>
            <w:r>
              <w:rPr>
                <w:rFonts w:cstheme="minorHAnsi"/>
                <w:b/>
                <w:i/>
                <w:sz w:val="20"/>
                <w:szCs w:val="20"/>
              </w:rPr>
              <w:t>T</w:t>
            </w:r>
            <w:r w:rsidRPr="003820C7">
              <w:rPr>
                <w:rFonts w:cstheme="minorHAnsi"/>
                <w:b/>
                <w:i/>
                <w:sz w:val="20"/>
                <w:szCs w:val="20"/>
              </w:rPr>
              <w:t>OF</w:t>
            </w:r>
            <w:r w:rsidRPr="003820C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820C7" w:rsidRPr="003820C7" w14:paraId="6E8357C1" w14:textId="77777777" w:rsidTr="003820C7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3F8F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2D56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14A9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30A1AF02" w14:textId="77777777" w:rsidTr="003820C7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8871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1E4E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8C9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1630387D" w14:textId="77777777" w:rsidTr="003820C7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9DD8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313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412E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432C0BA1" w14:textId="77777777" w:rsidTr="003820C7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BE6C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09C0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06C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310798DD" w14:textId="77777777" w:rsidTr="003820C7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9454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4BE3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F033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4DC9240F" w14:textId="77777777" w:rsidTr="003820C7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8022F1" w14:textId="77777777" w:rsidR="003820C7" w:rsidRPr="003820C7" w:rsidRDefault="003820C7" w:rsidP="00D4099A">
            <w:pPr>
              <w:rPr>
                <w:rFonts w:cstheme="minorHAnsi"/>
              </w:rPr>
            </w:pPr>
            <w:r w:rsidRPr="003820C7">
              <w:rPr>
                <w:rFonts w:cstheme="minorHAnsi"/>
                <w:b/>
                <w:i/>
                <w:sz w:val="20"/>
                <w:szCs w:val="20"/>
              </w:rPr>
              <w:t>Uscite</w:t>
            </w:r>
          </w:p>
        </w:tc>
      </w:tr>
      <w:tr w:rsidR="003820C7" w:rsidRPr="003820C7" w14:paraId="35D20319" w14:textId="77777777" w:rsidTr="003820C7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293E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088A" w14:textId="77777777" w:rsidR="003820C7" w:rsidRPr="003820C7" w:rsidRDefault="003820C7" w:rsidP="00D4099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67E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0A8C40B5" w14:textId="77777777" w:rsidTr="003820C7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A02F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1D90" w14:textId="77777777" w:rsidR="003820C7" w:rsidRPr="003820C7" w:rsidRDefault="003820C7" w:rsidP="00D4099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C2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7DDE6D47" w14:textId="77777777" w:rsidTr="003820C7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16C0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AA06" w14:textId="77777777" w:rsidR="003820C7" w:rsidRPr="003820C7" w:rsidRDefault="003820C7" w:rsidP="00D4099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A610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4B85896A" w14:textId="77777777" w:rsidTr="003820C7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4935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5F61" w14:textId="77777777" w:rsidR="003820C7" w:rsidRPr="003820C7" w:rsidRDefault="003820C7" w:rsidP="00D4099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E002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2FFB7A1A" w14:textId="77777777" w:rsidTr="003820C7"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756F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F991" w14:textId="77777777" w:rsidR="003820C7" w:rsidRPr="003820C7" w:rsidRDefault="003820C7" w:rsidP="00D4099A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0C23" w14:textId="77777777" w:rsidR="003820C7" w:rsidRPr="003820C7" w:rsidRDefault="003820C7" w:rsidP="00D4099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1DEC78" w14:textId="77777777" w:rsidR="005B6095" w:rsidRDefault="005B6095" w:rsidP="005B6095">
      <w:pPr>
        <w:spacing w:beforeLines="60" w:before="144" w:afterLines="60" w:after="144" w:line="120" w:lineRule="atLeast"/>
        <w:rPr>
          <w:b/>
          <w:bCs/>
        </w:rPr>
      </w:pPr>
      <w:r w:rsidRPr="006A721F">
        <w:rPr>
          <w:b/>
          <w:bCs/>
        </w:rPr>
        <w:lastRenderedPageBreak/>
        <w:t xml:space="preserve">DIDATTICA A DISTANZA: </w:t>
      </w:r>
    </w:p>
    <w:p w14:paraId="3D059ED8" w14:textId="77777777" w:rsidR="005B6095" w:rsidRPr="006A721F" w:rsidRDefault="005B6095" w:rsidP="005B6095">
      <w:pPr>
        <w:spacing w:beforeLines="60" w:before="144" w:afterLines="60" w:after="144" w:line="120" w:lineRule="atLeast"/>
        <w:jc w:val="both"/>
        <w:rPr>
          <w:b/>
          <w:bCs/>
        </w:rPr>
      </w:pPr>
      <w:r>
        <w:rPr>
          <w:b/>
          <w:bCs/>
        </w:rPr>
        <w:t>A</w:t>
      </w:r>
      <w:r w:rsidRPr="006A721F">
        <w:rPr>
          <w:b/>
          <w:bCs/>
        </w:rPr>
        <w:t xml:space="preserve">nalisi </w:t>
      </w:r>
      <w:r>
        <w:rPr>
          <w:b/>
          <w:bCs/>
        </w:rPr>
        <w:t xml:space="preserve">globale </w:t>
      </w:r>
      <w:r w:rsidRPr="006A721F">
        <w:rPr>
          <w:b/>
          <w:bCs/>
        </w:rPr>
        <w:t xml:space="preserve">dei punti di forza e dei punti di debolezza </w:t>
      </w:r>
      <w:r>
        <w:rPr>
          <w:b/>
          <w:bCs/>
        </w:rPr>
        <w:t>n</w:t>
      </w:r>
      <w:r w:rsidRPr="006A721F">
        <w:rPr>
          <w:b/>
          <w:bCs/>
        </w:rPr>
        <w:t xml:space="preserve">ella fase </w:t>
      </w:r>
      <w:r>
        <w:rPr>
          <w:b/>
          <w:bCs/>
        </w:rPr>
        <w:t xml:space="preserve">di sospensione della didattica in presenza dell’adozione della nuova forma di didattica a distanza: </w:t>
      </w:r>
      <w:r w:rsidRPr="00775BEF">
        <w:rPr>
          <w:b/>
          <w:bCs/>
          <w:i/>
          <w:iCs/>
        </w:rPr>
        <w:t>impatto sulla comunicazione, sulla relazione con gli alunni, sulle metodologie e sulle verifiche degli apprendimenti</w:t>
      </w:r>
      <w:r>
        <w:rPr>
          <w:b/>
          <w:bCs/>
          <w:i/>
          <w:iCs/>
        </w:rPr>
        <w:t>, ecc.</w:t>
      </w: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6095" w:rsidRPr="006A721F" w14:paraId="41C0DF10" w14:textId="77777777" w:rsidTr="00D4099A">
        <w:tc>
          <w:tcPr>
            <w:tcW w:w="4927" w:type="dxa"/>
          </w:tcPr>
          <w:p w14:paraId="1BABA9D9" w14:textId="77777777" w:rsidR="005B6095" w:rsidRPr="006A721F" w:rsidRDefault="005B6095" w:rsidP="00D4099A">
            <w:pPr>
              <w:spacing w:beforeLines="60" w:before="144" w:afterLines="60" w:after="144"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721F">
              <w:rPr>
                <w:b/>
                <w:bCs/>
                <w:sz w:val="24"/>
                <w:szCs w:val="24"/>
              </w:rPr>
              <w:t>PUNTI DI FORZA</w:t>
            </w:r>
          </w:p>
        </w:tc>
        <w:tc>
          <w:tcPr>
            <w:tcW w:w="4927" w:type="dxa"/>
          </w:tcPr>
          <w:p w14:paraId="239FBA75" w14:textId="77777777" w:rsidR="005B6095" w:rsidRPr="006A721F" w:rsidRDefault="005B6095" w:rsidP="00D4099A">
            <w:pPr>
              <w:spacing w:beforeLines="60" w:before="144" w:afterLines="60" w:after="144"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721F">
              <w:rPr>
                <w:b/>
                <w:bCs/>
                <w:sz w:val="24"/>
                <w:szCs w:val="24"/>
              </w:rPr>
              <w:t>PUNTI DI DEBOLEZZA</w:t>
            </w:r>
          </w:p>
        </w:tc>
      </w:tr>
      <w:tr w:rsidR="005B6095" w14:paraId="39B5C7BC" w14:textId="77777777" w:rsidTr="00D4099A">
        <w:tc>
          <w:tcPr>
            <w:tcW w:w="4927" w:type="dxa"/>
          </w:tcPr>
          <w:p w14:paraId="1F3A4A5F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A43E506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64E538F9" w14:textId="77777777" w:rsidTr="00D4099A">
        <w:tc>
          <w:tcPr>
            <w:tcW w:w="4927" w:type="dxa"/>
          </w:tcPr>
          <w:p w14:paraId="0DBC45C0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0ACC910C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6C5B0CA0" w14:textId="77777777" w:rsidTr="00D4099A">
        <w:tc>
          <w:tcPr>
            <w:tcW w:w="4927" w:type="dxa"/>
          </w:tcPr>
          <w:p w14:paraId="48C78A77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A17C130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70F4C21C" w14:textId="77777777" w:rsidTr="00D4099A">
        <w:tc>
          <w:tcPr>
            <w:tcW w:w="4927" w:type="dxa"/>
          </w:tcPr>
          <w:p w14:paraId="7C004D2F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329DF60B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735AD5D4" w14:textId="77777777" w:rsidTr="00D4099A">
        <w:tc>
          <w:tcPr>
            <w:tcW w:w="4927" w:type="dxa"/>
          </w:tcPr>
          <w:p w14:paraId="78C79C43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CC2AC5B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0F7CE904" w14:textId="77777777" w:rsidTr="00D4099A">
        <w:tc>
          <w:tcPr>
            <w:tcW w:w="4927" w:type="dxa"/>
          </w:tcPr>
          <w:p w14:paraId="7ECA1DBF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AE432C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000CED5E" w14:textId="77777777" w:rsidTr="00D4099A">
        <w:tc>
          <w:tcPr>
            <w:tcW w:w="4927" w:type="dxa"/>
          </w:tcPr>
          <w:p w14:paraId="4604076F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39E0405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1D16C626" w14:textId="77777777" w:rsidTr="00D4099A">
        <w:tc>
          <w:tcPr>
            <w:tcW w:w="4927" w:type="dxa"/>
          </w:tcPr>
          <w:p w14:paraId="0AFACF72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52F506E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660CD98F" w14:textId="77777777" w:rsidTr="00D4099A">
        <w:tc>
          <w:tcPr>
            <w:tcW w:w="4927" w:type="dxa"/>
          </w:tcPr>
          <w:p w14:paraId="0DBC553B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0D1E7F7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1F30BA3B" w14:textId="77777777" w:rsidTr="00D4099A">
        <w:tc>
          <w:tcPr>
            <w:tcW w:w="4927" w:type="dxa"/>
          </w:tcPr>
          <w:p w14:paraId="1603414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5EC2413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1D373B74" w14:textId="77777777" w:rsidTr="00D4099A">
        <w:tc>
          <w:tcPr>
            <w:tcW w:w="4927" w:type="dxa"/>
          </w:tcPr>
          <w:p w14:paraId="2B652E4B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63ADCA50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373D7715" w14:textId="77777777" w:rsidTr="00D4099A">
        <w:tc>
          <w:tcPr>
            <w:tcW w:w="4927" w:type="dxa"/>
          </w:tcPr>
          <w:p w14:paraId="6AF08331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7E5D587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64841C42" w14:textId="77777777" w:rsidTr="00D4099A">
        <w:tc>
          <w:tcPr>
            <w:tcW w:w="4927" w:type="dxa"/>
          </w:tcPr>
          <w:p w14:paraId="4C0E2EB4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57229392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08512DCA" w14:textId="77777777" w:rsidTr="00D4099A">
        <w:tc>
          <w:tcPr>
            <w:tcW w:w="4927" w:type="dxa"/>
          </w:tcPr>
          <w:p w14:paraId="3B3CF01C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BD43DBC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2F11DBA3" w14:textId="77777777" w:rsidTr="00D4099A">
        <w:tc>
          <w:tcPr>
            <w:tcW w:w="4927" w:type="dxa"/>
          </w:tcPr>
          <w:p w14:paraId="2D5665B7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6688F452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2BC68FE3" w14:textId="77777777" w:rsidTr="00D4099A">
        <w:tc>
          <w:tcPr>
            <w:tcW w:w="4927" w:type="dxa"/>
          </w:tcPr>
          <w:p w14:paraId="5B23BAA1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04BB981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180BC049" w14:textId="77777777" w:rsidTr="00D4099A">
        <w:tc>
          <w:tcPr>
            <w:tcW w:w="4927" w:type="dxa"/>
          </w:tcPr>
          <w:p w14:paraId="7B8AAFA8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281C914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4789F96D" w14:textId="77777777" w:rsidTr="00D4099A">
        <w:tc>
          <w:tcPr>
            <w:tcW w:w="4927" w:type="dxa"/>
          </w:tcPr>
          <w:p w14:paraId="15DC76F4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45CC3E97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3735EB69" w14:textId="77777777" w:rsidTr="00D4099A">
        <w:tc>
          <w:tcPr>
            <w:tcW w:w="4927" w:type="dxa"/>
          </w:tcPr>
          <w:p w14:paraId="1332AAE2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19D2633D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  <w:tr w:rsidR="005B6095" w14:paraId="5A7AEAA5" w14:textId="77777777" w:rsidTr="00D4099A">
        <w:tc>
          <w:tcPr>
            <w:tcW w:w="4927" w:type="dxa"/>
          </w:tcPr>
          <w:p w14:paraId="2A94E33A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14:paraId="2CDDF7DF" w14:textId="77777777" w:rsidR="005B6095" w:rsidRPr="006A721F" w:rsidRDefault="005B6095" w:rsidP="00D4099A">
            <w:pPr>
              <w:spacing w:beforeLines="60" w:before="144" w:afterLines="60" w:after="144"/>
              <w:rPr>
                <w:sz w:val="10"/>
                <w:szCs w:val="10"/>
              </w:rPr>
            </w:pPr>
          </w:p>
        </w:tc>
      </w:tr>
    </w:tbl>
    <w:p w14:paraId="5D87F3B0" w14:textId="77777777" w:rsidR="003820C7" w:rsidRPr="003820C7" w:rsidRDefault="003820C7" w:rsidP="003820C7">
      <w:pPr>
        <w:pStyle w:val="Titolo8"/>
        <w:jc w:val="center"/>
        <w:rPr>
          <w:rFonts w:asciiTheme="minorHAnsi" w:hAnsiTheme="minorHAnsi" w:cstheme="minorHAnsi"/>
        </w:rPr>
      </w:pPr>
    </w:p>
    <w:p w14:paraId="33430810" w14:textId="77777777" w:rsidR="005B6095" w:rsidRDefault="005B6095" w:rsidP="003820C7">
      <w:pPr>
        <w:pStyle w:val="Titolo2"/>
        <w:spacing w:line="240" w:lineRule="auto"/>
        <w:jc w:val="center"/>
        <w:rPr>
          <w:rFonts w:asciiTheme="minorHAnsi" w:hAnsiTheme="minorHAnsi" w:cstheme="minorHAnsi"/>
          <w:color w:val="auto"/>
          <w:szCs w:val="20"/>
        </w:rPr>
        <w:sectPr w:rsidR="005B6095" w:rsidSect="001D1E0C">
          <w:headerReference w:type="default" r:id="rId7"/>
          <w:footerReference w:type="default" r:id="rId8"/>
          <w:pgSz w:w="11906" w:h="16838"/>
          <w:pgMar w:top="1134" w:right="1021" w:bottom="851" w:left="1021" w:header="283" w:footer="1531" w:gutter="0"/>
          <w:cols w:space="708"/>
          <w:docGrid w:linePitch="360"/>
        </w:sectPr>
      </w:pPr>
    </w:p>
    <w:p w14:paraId="439C8246" w14:textId="5D08BCE2" w:rsidR="003820C7" w:rsidRPr="003820C7" w:rsidRDefault="003820C7" w:rsidP="003820C7">
      <w:pPr>
        <w:pStyle w:val="Titolo2"/>
        <w:spacing w:line="24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3820C7">
        <w:rPr>
          <w:rFonts w:asciiTheme="minorHAnsi" w:hAnsiTheme="minorHAnsi" w:cstheme="minorHAnsi"/>
          <w:color w:val="auto"/>
          <w:szCs w:val="20"/>
        </w:rPr>
        <w:lastRenderedPageBreak/>
        <w:t>PROGETTI DA PROPORRE ALLA SEZIONE PER IL PROSSIMO ANNO SCOLASTICO</w:t>
      </w:r>
    </w:p>
    <w:p w14:paraId="663EA160" w14:textId="77777777" w:rsidR="003820C7" w:rsidRPr="003820C7" w:rsidRDefault="003820C7" w:rsidP="003820C7">
      <w:pPr>
        <w:ind w:left="357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3820C7" w:rsidRPr="003820C7" w14:paraId="73DA558A" w14:textId="77777777" w:rsidTr="00D4099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D9F0" w14:textId="77777777" w:rsidR="003820C7" w:rsidRPr="003820C7" w:rsidRDefault="003820C7" w:rsidP="00D4099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                   TIPOLOGIA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7B8B" w14:textId="77777777" w:rsidR="003820C7" w:rsidRPr="003820C7" w:rsidRDefault="003820C7" w:rsidP="00D4099A">
            <w:pPr>
              <w:spacing w:line="360" w:lineRule="auto"/>
              <w:jc w:val="both"/>
              <w:rPr>
                <w:rFonts w:cstheme="minorHAnsi"/>
              </w:rPr>
            </w:pPr>
            <w:r w:rsidRPr="003820C7">
              <w:rPr>
                <w:rFonts w:cstheme="minorHAnsi"/>
                <w:sz w:val="20"/>
                <w:szCs w:val="20"/>
              </w:rPr>
              <w:t xml:space="preserve">          VALENZA FORMATIVA</w:t>
            </w:r>
          </w:p>
        </w:tc>
      </w:tr>
      <w:tr w:rsidR="003820C7" w:rsidRPr="003820C7" w14:paraId="514368EF" w14:textId="77777777" w:rsidTr="00D4099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8B5E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4EEC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7A7DA451" w14:textId="77777777" w:rsidTr="00D4099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7151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F7C2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1534FFD1" w14:textId="77777777" w:rsidTr="00D4099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A545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2CFE" w14:textId="77777777" w:rsidR="003820C7" w:rsidRPr="003820C7" w:rsidRDefault="003820C7" w:rsidP="00D4099A">
            <w:pPr>
              <w:snapToGri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46AC00" w14:textId="77777777" w:rsidR="003820C7" w:rsidRPr="003820C7" w:rsidRDefault="003820C7" w:rsidP="003820C7">
      <w:pPr>
        <w:spacing w:line="360" w:lineRule="auto"/>
        <w:jc w:val="both"/>
        <w:rPr>
          <w:rFonts w:cstheme="minorHAnsi"/>
        </w:rPr>
      </w:pPr>
    </w:p>
    <w:p w14:paraId="0B4142E3" w14:textId="7808C4B6" w:rsidR="003820C7" w:rsidRPr="003820C7" w:rsidRDefault="003820C7" w:rsidP="003820C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Roma </w:t>
      </w:r>
      <w:r w:rsidRPr="003820C7">
        <w:rPr>
          <w:rFonts w:cstheme="minorHAnsi"/>
          <w:sz w:val="20"/>
          <w:szCs w:val="20"/>
        </w:rPr>
        <w:t xml:space="preserve">  _____</w:t>
      </w:r>
      <w:r>
        <w:rPr>
          <w:rFonts w:cstheme="minorHAnsi"/>
          <w:sz w:val="20"/>
          <w:szCs w:val="20"/>
        </w:rPr>
        <w:t>_________________</w:t>
      </w:r>
      <w:r w:rsidRPr="003820C7">
        <w:rPr>
          <w:rFonts w:cstheme="minorHAnsi"/>
          <w:sz w:val="20"/>
          <w:szCs w:val="20"/>
        </w:rPr>
        <w:tab/>
      </w:r>
      <w:r w:rsidRPr="003820C7">
        <w:rPr>
          <w:rFonts w:cstheme="minorHAnsi"/>
          <w:sz w:val="20"/>
          <w:szCs w:val="20"/>
        </w:rPr>
        <w:tab/>
      </w:r>
      <w:r w:rsidRPr="003820C7">
        <w:rPr>
          <w:rFonts w:cstheme="minorHAnsi"/>
          <w:sz w:val="20"/>
          <w:szCs w:val="20"/>
        </w:rPr>
        <w:tab/>
      </w:r>
      <w:r w:rsidRPr="003820C7">
        <w:rPr>
          <w:rFonts w:cstheme="minorHAnsi"/>
          <w:sz w:val="20"/>
          <w:szCs w:val="20"/>
        </w:rPr>
        <w:tab/>
      </w:r>
    </w:p>
    <w:p w14:paraId="61AFAB7F" w14:textId="77777777" w:rsidR="003820C7" w:rsidRPr="003820C7" w:rsidRDefault="003820C7" w:rsidP="003820C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B530759" w14:textId="77777777" w:rsidR="003820C7" w:rsidRPr="003820C7" w:rsidRDefault="003820C7" w:rsidP="003820C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820C7">
        <w:rPr>
          <w:rFonts w:cstheme="minorHAnsi"/>
          <w:b/>
          <w:sz w:val="20"/>
          <w:szCs w:val="20"/>
        </w:rPr>
        <w:t>I Docenti di SEZIONE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94"/>
        <w:gridCol w:w="4195"/>
      </w:tblGrid>
      <w:tr w:rsidR="003820C7" w:rsidRPr="003820C7" w14:paraId="25F431B8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9D80" w14:textId="77777777" w:rsidR="003820C7" w:rsidRPr="003820C7" w:rsidRDefault="003820C7" w:rsidP="00D409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Cognome e nome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0BDE" w14:textId="77777777" w:rsidR="003820C7" w:rsidRPr="003820C7" w:rsidRDefault="003820C7" w:rsidP="00D4099A">
            <w:pPr>
              <w:jc w:val="center"/>
              <w:rPr>
                <w:rFonts w:cstheme="minorHAnsi"/>
              </w:rPr>
            </w:pPr>
            <w:r w:rsidRPr="003820C7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3820C7" w:rsidRPr="003820C7" w14:paraId="6F7F0DC9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332B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AB80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76760319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D260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9E8A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3AB0C2A5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D6A9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DF8B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31EA411F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040B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D424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20C7" w:rsidRPr="003820C7" w14:paraId="30919D54" w14:textId="77777777" w:rsidTr="00D4099A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0627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A903" w14:textId="77777777" w:rsidR="003820C7" w:rsidRPr="003820C7" w:rsidRDefault="003820C7" w:rsidP="00D4099A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4D63B3" w14:textId="77777777" w:rsidR="003820C7" w:rsidRPr="003820C7" w:rsidRDefault="003820C7" w:rsidP="003820C7">
      <w:pPr>
        <w:spacing w:line="360" w:lineRule="auto"/>
        <w:jc w:val="both"/>
        <w:rPr>
          <w:rFonts w:cstheme="minorHAnsi"/>
        </w:rPr>
      </w:pPr>
    </w:p>
    <w:p w14:paraId="7CF6AF1A" w14:textId="77777777" w:rsidR="003820C7" w:rsidRPr="003820C7" w:rsidRDefault="003820C7" w:rsidP="003820C7">
      <w:pPr>
        <w:rPr>
          <w:rFonts w:cstheme="minorHAnsi"/>
        </w:rPr>
      </w:pPr>
    </w:p>
    <w:p w14:paraId="37683F9A" w14:textId="355CD9C7" w:rsidR="00481B3E" w:rsidRPr="003820C7" w:rsidRDefault="00481B3E" w:rsidP="003820C7">
      <w:pPr>
        <w:rPr>
          <w:rFonts w:cstheme="minorHAnsi"/>
        </w:rPr>
      </w:pPr>
    </w:p>
    <w:sectPr w:rsidR="00481B3E" w:rsidRPr="003820C7" w:rsidSect="001D1E0C"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65pt;height:36.85pt" o:preferrelative="t" stroked="f">
          <v:imagedata r:id="rId3" o:title=""/>
        </v:rect>
        <o:OLEObject Type="Embed" ProgID="StaticMetafile" ShapeID="_x0000_i1025" DrawAspect="Content" ObjectID="_1652370742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41744E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8"/>
  </w:num>
  <w:num w:numId="5">
    <w:abstractNumId w:val="14"/>
  </w:num>
  <w:num w:numId="6">
    <w:abstractNumId w:val="19"/>
  </w:num>
  <w:num w:numId="7">
    <w:abstractNumId w:val="23"/>
  </w:num>
  <w:num w:numId="8">
    <w:abstractNumId w:val="11"/>
  </w:num>
  <w:num w:numId="9">
    <w:abstractNumId w:val="22"/>
  </w:num>
  <w:num w:numId="10">
    <w:abstractNumId w:val="7"/>
  </w:num>
  <w:num w:numId="11">
    <w:abstractNumId w:val="10"/>
  </w:num>
  <w:num w:numId="12">
    <w:abstractNumId w:val="25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21"/>
  </w:num>
  <w:num w:numId="18">
    <w:abstractNumId w:val="4"/>
  </w:num>
  <w:num w:numId="19">
    <w:abstractNumId w:val="13"/>
  </w:num>
  <w:num w:numId="20">
    <w:abstractNumId w:val="9"/>
  </w:num>
  <w:num w:numId="21">
    <w:abstractNumId w:val="12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820C7"/>
    <w:rsid w:val="00391782"/>
    <w:rsid w:val="00393417"/>
    <w:rsid w:val="003A2356"/>
    <w:rsid w:val="003B3115"/>
    <w:rsid w:val="003C076F"/>
    <w:rsid w:val="003D1D5E"/>
    <w:rsid w:val="003D43DE"/>
    <w:rsid w:val="003E6369"/>
    <w:rsid w:val="003E74CF"/>
    <w:rsid w:val="003F290D"/>
    <w:rsid w:val="003F3D65"/>
    <w:rsid w:val="0041456E"/>
    <w:rsid w:val="0041744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B6095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25113"/>
    <w:rsid w:val="00925D59"/>
    <w:rsid w:val="00927C9B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1">
    <w:name w:val="heading 1"/>
    <w:basedOn w:val="Normale"/>
    <w:next w:val="Normale"/>
    <w:link w:val="Titolo1Carattere"/>
    <w:uiPriority w:val="9"/>
    <w:qFormat/>
    <w:rsid w:val="00382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2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2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2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20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2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2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20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20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20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WW-Carpredefinitoparagrafo">
    <w:name w:val="WW-Car. predefinito paragrafo"/>
    <w:rsid w:val="003820C7"/>
  </w:style>
  <w:style w:type="paragraph" w:customStyle="1" w:styleId="Intestazione1">
    <w:name w:val="Intestazione1"/>
    <w:basedOn w:val="Normale"/>
    <w:next w:val="Corpotesto"/>
    <w:rsid w:val="003820C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820C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Elena Biondi</cp:lastModifiedBy>
  <cp:revision>5</cp:revision>
  <cp:lastPrinted>2020-02-09T17:39:00Z</cp:lastPrinted>
  <dcterms:created xsi:type="dcterms:W3CDTF">2020-05-30T16:57:00Z</dcterms:created>
  <dcterms:modified xsi:type="dcterms:W3CDTF">2020-05-30T17:06:00Z</dcterms:modified>
</cp:coreProperties>
</file>